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DAF202" w14:textId="1B2F8324" w:rsidR="00925A17" w:rsidRDefault="00925A17" w:rsidP="001B3F44">
      <w:pPr>
        <w:spacing w:line="360" w:lineRule="auto"/>
        <w:rPr>
          <w:sz w:val="24"/>
          <w:szCs w:val="24"/>
        </w:rPr>
      </w:pPr>
    </w:p>
    <w:p w14:paraId="08C6C7C2" w14:textId="159E2B57" w:rsidR="00283413" w:rsidRDefault="00283413" w:rsidP="00283413">
      <w:pPr>
        <w:spacing w:line="360" w:lineRule="auto"/>
        <w:jc w:val="center"/>
        <w:rPr>
          <w:b/>
          <w:sz w:val="24"/>
          <w:szCs w:val="24"/>
        </w:rPr>
      </w:pPr>
      <w:r w:rsidRPr="00283413">
        <w:rPr>
          <w:b/>
          <w:sz w:val="24"/>
          <w:szCs w:val="24"/>
        </w:rPr>
        <w:t xml:space="preserve">GRIGLIA DI VALUTAZIONE PER ESPERTO </w:t>
      </w:r>
      <w:r w:rsidRPr="00283413">
        <w:rPr>
          <w:b/>
          <w:sz w:val="24"/>
          <w:szCs w:val="24"/>
          <w:u w:val="single"/>
        </w:rPr>
        <w:t>PROGETTISTA</w:t>
      </w:r>
      <w:r w:rsidRPr="00283413">
        <w:rPr>
          <w:b/>
          <w:sz w:val="24"/>
          <w:szCs w:val="24"/>
        </w:rPr>
        <w:t xml:space="preserve"> E </w:t>
      </w:r>
      <w:r w:rsidRPr="00283413">
        <w:rPr>
          <w:b/>
          <w:sz w:val="24"/>
          <w:szCs w:val="24"/>
          <w:u w:val="single"/>
        </w:rPr>
        <w:t>COLLAUDATORE</w:t>
      </w:r>
    </w:p>
    <w:p w14:paraId="6FF177BA" w14:textId="77777777" w:rsidR="00283413" w:rsidRPr="00283413" w:rsidRDefault="00283413" w:rsidP="00283413">
      <w:pPr>
        <w:jc w:val="center"/>
        <w:rPr>
          <w:b/>
          <w:sz w:val="24"/>
          <w:szCs w:val="24"/>
        </w:rPr>
      </w:pPr>
    </w:p>
    <w:tbl>
      <w:tblPr>
        <w:tblW w:w="9791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203"/>
        <w:gridCol w:w="1090"/>
        <w:gridCol w:w="1954"/>
        <w:gridCol w:w="1701"/>
        <w:gridCol w:w="1843"/>
      </w:tblGrid>
      <w:tr w:rsidR="00877B5D" w14:paraId="4FB939EE" w14:textId="77777777" w:rsidTr="00877B5D">
        <w:tc>
          <w:tcPr>
            <w:tcW w:w="6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222D93" w14:textId="518864A6" w:rsidR="00877B5D" w:rsidRPr="000E215C" w:rsidRDefault="00877B5D" w:rsidP="00877B5D">
            <w:pPr>
              <w:snapToGrid w:val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0E215C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Requisiti di ammissione: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50FA67" w14:textId="77777777" w:rsidR="00877B5D" w:rsidRDefault="00877B5D" w:rsidP="00AF77A9">
            <w:pPr>
              <w:jc w:val="center"/>
              <w:rPr>
                <w:b/>
              </w:rPr>
            </w:pPr>
            <w:r>
              <w:rPr>
                <w:b/>
              </w:rPr>
              <w:t>da compilare a cura del candidato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2FC62" w14:textId="69C0F432" w:rsidR="00877B5D" w:rsidRDefault="00877B5D" w:rsidP="00877B5D">
            <w:pPr>
              <w:jc w:val="center"/>
              <w:rPr>
                <w:b/>
              </w:rPr>
            </w:pPr>
            <w:r>
              <w:rPr>
                <w:b/>
              </w:rPr>
              <w:t>da compilare a cura dell’ufficio</w:t>
            </w:r>
          </w:p>
        </w:tc>
      </w:tr>
      <w:tr w:rsidR="00877B5D" w14:paraId="70D3E3ED" w14:textId="77777777" w:rsidTr="00877B5D"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F5E060" w14:textId="2C1C0390" w:rsidR="00877B5D" w:rsidRPr="00B2753D" w:rsidRDefault="00877B5D" w:rsidP="00877B5D">
            <w:pPr>
              <w:spacing w:line="276" w:lineRule="auto"/>
            </w:pPr>
            <w:r w:rsidRPr="00B2753D">
              <w:rPr>
                <w:b/>
              </w:rPr>
              <w:t xml:space="preserve"> LAUREA ATTINENTE </w:t>
            </w:r>
            <w:r>
              <w:rPr>
                <w:b/>
              </w:rPr>
              <w:t>COME DA REQUISITO DI AMMISSIONE</w:t>
            </w:r>
          </w:p>
          <w:p w14:paraId="53ADAB2D" w14:textId="77777777" w:rsidR="00877B5D" w:rsidRPr="00B2753D" w:rsidRDefault="00877B5D" w:rsidP="00877B5D">
            <w:pPr>
              <w:spacing w:line="276" w:lineRule="auto"/>
            </w:pPr>
            <w:r w:rsidRPr="00B2753D">
              <w:t>(vecchio ordinamento o magistrale)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8CB131" w14:textId="77777777" w:rsidR="00877B5D" w:rsidRPr="00B2753D" w:rsidRDefault="00877B5D" w:rsidP="00877B5D">
            <w:pPr>
              <w:snapToGrid w:val="0"/>
              <w:spacing w:line="276" w:lineRule="auto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768874" w14:textId="77777777" w:rsidR="00877B5D" w:rsidRPr="00B2753D" w:rsidRDefault="00877B5D" w:rsidP="00877B5D">
            <w:pPr>
              <w:spacing w:line="276" w:lineRule="auto"/>
              <w:jc w:val="center"/>
            </w:pPr>
            <w:r w:rsidRPr="00B2753D">
              <w:rPr>
                <w:b/>
              </w:rPr>
              <w:t>PUNTI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C13F50" w14:textId="77777777" w:rsidR="00877B5D" w:rsidRDefault="00877B5D" w:rsidP="00877B5D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6DF5D" w14:textId="77777777" w:rsidR="00877B5D" w:rsidRDefault="00877B5D" w:rsidP="00877B5D">
            <w:pPr>
              <w:snapToGrid w:val="0"/>
              <w:jc w:val="center"/>
            </w:pPr>
          </w:p>
        </w:tc>
      </w:tr>
      <w:tr w:rsidR="00877B5D" w14:paraId="5FE6AC85" w14:textId="77777777" w:rsidTr="00877B5D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DBDF94" w14:textId="77777777" w:rsidR="00877B5D" w:rsidRPr="00B2753D" w:rsidRDefault="00877B5D" w:rsidP="00877B5D">
            <w:pPr>
              <w:snapToGrid w:val="0"/>
              <w:spacing w:line="276" w:lineRule="auto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1CFA93" w14:textId="77777777" w:rsidR="00877B5D" w:rsidRPr="00B2753D" w:rsidRDefault="00877B5D" w:rsidP="00877B5D">
            <w:pPr>
              <w:spacing w:line="276" w:lineRule="auto"/>
              <w:rPr>
                <w:b/>
              </w:rPr>
            </w:pPr>
            <w:r w:rsidRPr="00B2753D">
              <w:t>110 e lode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C589A8" w14:textId="77777777" w:rsidR="00877B5D" w:rsidRPr="00B2753D" w:rsidRDefault="00877B5D" w:rsidP="00877B5D">
            <w:pPr>
              <w:spacing w:line="276" w:lineRule="auto"/>
              <w:jc w:val="center"/>
            </w:pPr>
            <w:r w:rsidRPr="00B2753D">
              <w:rPr>
                <w:b/>
              </w:rPr>
              <w:t>2</w:t>
            </w:r>
            <w:r>
              <w:rPr>
                <w:b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FD7D3D" w14:textId="77777777" w:rsidR="00877B5D" w:rsidRDefault="00877B5D" w:rsidP="00877B5D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A4B47" w14:textId="77777777" w:rsidR="00877B5D" w:rsidRDefault="00877B5D" w:rsidP="00877B5D">
            <w:pPr>
              <w:snapToGrid w:val="0"/>
              <w:jc w:val="center"/>
            </w:pPr>
          </w:p>
        </w:tc>
      </w:tr>
      <w:tr w:rsidR="00877B5D" w14:paraId="24E96A3B" w14:textId="77777777" w:rsidTr="00877B5D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756054" w14:textId="77777777" w:rsidR="00877B5D" w:rsidRPr="00B2753D" w:rsidRDefault="00877B5D" w:rsidP="00877B5D">
            <w:pPr>
              <w:snapToGrid w:val="0"/>
              <w:spacing w:line="276" w:lineRule="auto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FD5394" w14:textId="77777777" w:rsidR="00877B5D" w:rsidRPr="00B2753D" w:rsidRDefault="00877B5D" w:rsidP="00877B5D">
            <w:pPr>
              <w:spacing w:line="276" w:lineRule="auto"/>
              <w:rPr>
                <w:b/>
              </w:rPr>
            </w:pPr>
            <w:r w:rsidRPr="00B2753D">
              <w:t>100 - 110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7C1F2B" w14:textId="77777777" w:rsidR="00877B5D" w:rsidRPr="00B2753D" w:rsidRDefault="00877B5D" w:rsidP="00877B5D">
            <w:pPr>
              <w:spacing w:line="276" w:lineRule="auto"/>
              <w:jc w:val="center"/>
            </w:pPr>
            <w:r>
              <w:rPr>
                <w:b/>
              </w:rPr>
              <w:t>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B95E19" w14:textId="77777777" w:rsidR="00877B5D" w:rsidRDefault="00877B5D" w:rsidP="00877B5D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BB2DC" w14:textId="77777777" w:rsidR="00877B5D" w:rsidRDefault="00877B5D" w:rsidP="00877B5D">
            <w:pPr>
              <w:snapToGrid w:val="0"/>
              <w:jc w:val="center"/>
            </w:pPr>
          </w:p>
        </w:tc>
      </w:tr>
      <w:tr w:rsidR="00877B5D" w14:paraId="6E747178" w14:textId="77777777" w:rsidTr="00877B5D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9D17C7" w14:textId="77777777" w:rsidR="00877B5D" w:rsidRPr="00B2753D" w:rsidRDefault="00877B5D" w:rsidP="00877B5D">
            <w:pPr>
              <w:snapToGrid w:val="0"/>
              <w:spacing w:line="276" w:lineRule="auto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A5E591" w14:textId="77777777" w:rsidR="00877B5D" w:rsidRPr="00B2753D" w:rsidRDefault="00877B5D" w:rsidP="00877B5D">
            <w:pPr>
              <w:spacing w:line="276" w:lineRule="auto"/>
              <w:rPr>
                <w:b/>
              </w:rPr>
            </w:pPr>
            <w:r w:rsidRPr="00B2753D">
              <w:t>&lt; 100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64AEF7" w14:textId="77777777" w:rsidR="00877B5D" w:rsidRPr="00B2753D" w:rsidRDefault="00877B5D" w:rsidP="00877B5D">
            <w:pPr>
              <w:spacing w:line="276" w:lineRule="auto"/>
              <w:jc w:val="center"/>
            </w:pPr>
            <w:r w:rsidRPr="00B2753D">
              <w:rPr>
                <w:b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477946C" w14:textId="77777777" w:rsidR="00877B5D" w:rsidRDefault="00877B5D" w:rsidP="00877B5D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A85EA26" w14:textId="77777777" w:rsidR="00877B5D" w:rsidRDefault="00877B5D" w:rsidP="00877B5D">
            <w:pPr>
              <w:snapToGrid w:val="0"/>
              <w:jc w:val="center"/>
            </w:pPr>
          </w:p>
        </w:tc>
      </w:tr>
      <w:tr w:rsidR="00877B5D" w14:paraId="23F00D86" w14:textId="77777777" w:rsidTr="00877B5D">
        <w:trPr>
          <w:trHeight w:val="115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431F53E" w14:textId="2AA04A80" w:rsidR="00877B5D" w:rsidRPr="00B2753D" w:rsidRDefault="00877B5D" w:rsidP="00877B5D">
            <w:pPr>
              <w:spacing w:line="276" w:lineRule="auto"/>
            </w:pPr>
            <w:r w:rsidRPr="00B2753D">
              <w:rPr>
                <w:b/>
              </w:rPr>
              <w:t xml:space="preserve"> LAUREA </w:t>
            </w:r>
            <w:r>
              <w:rPr>
                <w:b/>
              </w:rPr>
              <w:t xml:space="preserve">TRIENNALE </w:t>
            </w:r>
            <w:r w:rsidRPr="00B2753D">
              <w:rPr>
                <w:b/>
              </w:rPr>
              <w:t>ATTINENTE ALLA SELEZIONE</w:t>
            </w:r>
            <w:r>
              <w:rPr>
                <w:b/>
              </w:rPr>
              <w:t xml:space="preserve"> COME DA REQUISITO DI AMMISSIONE</w:t>
            </w:r>
          </w:p>
          <w:p w14:paraId="0B9A0DB0" w14:textId="77777777" w:rsidR="00877B5D" w:rsidRPr="00B2753D" w:rsidRDefault="00877B5D" w:rsidP="00877B5D">
            <w:pPr>
              <w:spacing w:line="276" w:lineRule="auto"/>
              <w:rPr>
                <w:b/>
              </w:rPr>
            </w:pPr>
            <w:r w:rsidRPr="00B2753D">
              <w:t>(triennale, in alternativa al punto A1)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BDB53" w14:textId="4A086196" w:rsidR="00877B5D" w:rsidRPr="00B2753D" w:rsidRDefault="00877B5D" w:rsidP="00877B5D">
            <w:pPr>
              <w:snapToGrid w:val="0"/>
              <w:spacing w:line="276" w:lineRule="auto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E9D671" w14:textId="655E92A0" w:rsidR="00877B5D" w:rsidRPr="00B2753D" w:rsidRDefault="00877B5D" w:rsidP="00877B5D">
            <w:pPr>
              <w:spacing w:line="276" w:lineRule="auto"/>
              <w:jc w:val="center"/>
            </w:pPr>
            <w:r w:rsidRPr="00B2753D">
              <w:rPr>
                <w:b/>
              </w:rPr>
              <w:t>1</w:t>
            </w:r>
            <w:r>
              <w:rPr>
                <w:b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B6206" w14:textId="77777777" w:rsidR="00877B5D" w:rsidRDefault="00877B5D" w:rsidP="00877B5D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C41AA" w14:textId="77777777" w:rsidR="00877B5D" w:rsidRDefault="00877B5D" w:rsidP="00877B5D">
            <w:pPr>
              <w:snapToGrid w:val="0"/>
              <w:jc w:val="center"/>
            </w:pPr>
            <w:bookmarkStart w:id="0" w:name="_GoBack"/>
            <w:bookmarkEnd w:id="0"/>
          </w:p>
        </w:tc>
      </w:tr>
      <w:tr w:rsidR="00877B5D" w14:paraId="145012D5" w14:textId="77777777" w:rsidTr="00877B5D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958383" w14:textId="71D39E15" w:rsidR="00877B5D" w:rsidRPr="00B2753D" w:rsidRDefault="00877B5D" w:rsidP="00877B5D">
            <w:pPr>
              <w:spacing w:line="276" w:lineRule="auto"/>
            </w:pPr>
            <w:r w:rsidRPr="00B2753D">
              <w:rPr>
                <w:b/>
              </w:rPr>
              <w:t xml:space="preserve">DIPLOMA ATTINENTE ALLA SELEZIONE </w:t>
            </w:r>
            <w:r w:rsidRPr="00B2753D">
              <w:t>(in alternativa ai punti A1 e A2)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E30DA2" w14:textId="77777777" w:rsidR="00877B5D" w:rsidRPr="00B2753D" w:rsidRDefault="00877B5D" w:rsidP="00877B5D">
            <w:pPr>
              <w:snapToGrid w:val="0"/>
              <w:spacing w:line="276" w:lineRule="auto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8EDFE8" w14:textId="77777777" w:rsidR="00877B5D" w:rsidRPr="00B2753D" w:rsidRDefault="00877B5D" w:rsidP="00877B5D">
            <w:pPr>
              <w:spacing w:line="276" w:lineRule="auto"/>
              <w:jc w:val="center"/>
            </w:pPr>
            <w:r w:rsidRPr="00B2753D">
              <w:rPr>
                <w:b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987AC5" w14:textId="77777777" w:rsidR="00877B5D" w:rsidRDefault="00877B5D" w:rsidP="00877B5D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AC4E3" w14:textId="77777777" w:rsidR="00877B5D" w:rsidRDefault="00877B5D" w:rsidP="00877B5D">
            <w:pPr>
              <w:snapToGrid w:val="0"/>
              <w:jc w:val="center"/>
            </w:pPr>
          </w:p>
        </w:tc>
      </w:tr>
      <w:tr w:rsidR="00877B5D" w14:paraId="3D01DBBC" w14:textId="77777777" w:rsidTr="00877B5D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461842" w14:textId="60F8C07C" w:rsidR="00877B5D" w:rsidRPr="00B2753D" w:rsidRDefault="00877B5D" w:rsidP="00877B5D">
            <w:pPr>
              <w:spacing w:line="276" w:lineRule="auto"/>
              <w:rPr>
                <w:b/>
              </w:rPr>
            </w:pPr>
            <w:r>
              <w:rPr>
                <w:b/>
              </w:rPr>
              <w:t>CERTIFICAZIONE INFORMATICHE RICONOSCIUTE DAL MINISTERO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1D5A65" w14:textId="56A95804" w:rsidR="00877B5D" w:rsidRPr="00B2753D" w:rsidRDefault="00877B5D" w:rsidP="00877B5D">
            <w:pPr>
              <w:spacing w:line="276" w:lineRule="auto"/>
              <w:rPr>
                <w:b/>
              </w:rPr>
            </w:pPr>
            <w:r>
              <w:rPr>
                <w:b/>
              </w:rPr>
              <w:t>Max 2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2193EE" w14:textId="1E2B2F3C" w:rsidR="00877B5D" w:rsidRDefault="00877B5D" w:rsidP="00877B5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 punti cad.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F42679" w14:textId="77777777" w:rsidR="00877B5D" w:rsidRDefault="00877B5D" w:rsidP="00877B5D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4AC46" w14:textId="77777777" w:rsidR="00877B5D" w:rsidRDefault="00877B5D" w:rsidP="00877B5D">
            <w:pPr>
              <w:snapToGrid w:val="0"/>
              <w:jc w:val="center"/>
            </w:pPr>
          </w:p>
        </w:tc>
      </w:tr>
      <w:tr w:rsidR="00877B5D" w14:paraId="538272EA" w14:textId="77777777" w:rsidTr="00877B5D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936EE5" w14:textId="3DFEE4C1" w:rsidR="00877B5D" w:rsidRPr="00B2753D" w:rsidRDefault="00877B5D" w:rsidP="00877B5D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CERTIFICAZIONE DIDATTICHE RELATIVE ALLE METODOLOGIE INNOVATIVE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12168A" w14:textId="60D55E0A" w:rsidR="00877B5D" w:rsidRPr="00B2753D" w:rsidRDefault="00877B5D" w:rsidP="00877B5D">
            <w:pPr>
              <w:spacing w:line="276" w:lineRule="auto"/>
              <w:rPr>
                <w:b/>
              </w:rPr>
            </w:pPr>
            <w:r>
              <w:rPr>
                <w:b/>
              </w:rPr>
              <w:t>Max 2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F793B0" w14:textId="0D4F3585" w:rsidR="00877B5D" w:rsidRPr="00B2753D" w:rsidRDefault="00877B5D" w:rsidP="00877B5D">
            <w:pPr>
              <w:spacing w:line="276" w:lineRule="auto"/>
              <w:jc w:val="center"/>
            </w:pPr>
            <w:r>
              <w:rPr>
                <w:b/>
              </w:rPr>
              <w:t>5 punti cad.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38041D" w14:textId="77777777" w:rsidR="00877B5D" w:rsidRDefault="00877B5D" w:rsidP="00877B5D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28A5A" w14:textId="77777777" w:rsidR="00877B5D" w:rsidRDefault="00877B5D" w:rsidP="00877B5D">
            <w:pPr>
              <w:snapToGrid w:val="0"/>
              <w:jc w:val="center"/>
            </w:pPr>
          </w:p>
        </w:tc>
      </w:tr>
      <w:tr w:rsidR="00877B5D" w14:paraId="084DB22B" w14:textId="77777777" w:rsidTr="00877B5D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3B977D" w14:textId="24529E64" w:rsidR="00877B5D" w:rsidRPr="00B2753D" w:rsidRDefault="00877B5D" w:rsidP="00877B5D">
            <w:pPr>
              <w:spacing w:line="276" w:lineRule="auto"/>
              <w:rPr>
                <w:b/>
              </w:rPr>
            </w:pPr>
            <w:r w:rsidRPr="00B2753D">
              <w:rPr>
                <w:b/>
              </w:rPr>
              <w:t xml:space="preserve">COMPETENZE LINGUISTICHE CERTIFICATE LIVELLO </w:t>
            </w:r>
            <w:r>
              <w:rPr>
                <w:b/>
              </w:rPr>
              <w:t>MINIMO B1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2F73B2" w14:textId="77777777" w:rsidR="00877B5D" w:rsidRPr="00B2753D" w:rsidRDefault="00877B5D" w:rsidP="00877B5D">
            <w:pPr>
              <w:spacing w:line="276" w:lineRule="auto"/>
              <w:rPr>
                <w:b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7652FA" w14:textId="06A0A310" w:rsidR="00877B5D" w:rsidRPr="00B2753D" w:rsidRDefault="00877B5D" w:rsidP="00877B5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 punti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42D62D" w14:textId="77777777" w:rsidR="00877B5D" w:rsidRPr="00BF2C99" w:rsidRDefault="00877B5D" w:rsidP="00877B5D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1F7163" w14:textId="77777777" w:rsidR="00877B5D" w:rsidRDefault="00877B5D" w:rsidP="00877B5D">
            <w:pPr>
              <w:jc w:val="center"/>
            </w:pPr>
          </w:p>
        </w:tc>
      </w:tr>
      <w:tr w:rsidR="00877B5D" w14:paraId="3ED77905" w14:textId="77777777" w:rsidTr="00877B5D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A8F913" w14:textId="355A6303" w:rsidR="00877B5D" w:rsidRPr="00B2753D" w:rsidRDefault="00877B5D" w:rsidP="00877B5D">
            <w:pPr>
              <w:spacing w:line="276" w:lineRule="auto"/>
              <w:rPr>
                <w:b/>
              </w:rPr>
            </w:pPr>
            <w:r w:rsidRPr="00B2753D">
              <w:rPr>
                <w:b/>
              </w:rPr>
              <w:t xml:space="preserve">ESPERIENZE DI DOCENZA (min. 20 ore) NEI PROGETTI FINANZIATI DAL FONDO SOCIALE EUROPEO (PON – POR) </w:t>
            </w:r>
            <w:r>
              <w:rPr>
                <w:b/>
              </w:rPr>
              <w:t>INERENTI ALLE TECNOLOGIE INFORMATICHE APPLICATE ALLA DIDATTICA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683142" w14:textId="5DD27D42" w:rsidR="00877B5D" w:rsidRPr="00B2753D" w:rsidRDefault="00877B5D" w:rsidP="00877B5D">
            <w:pPr>
              <w:spacing w:line="276" w:lineRule="auto"/>
            </w:pPr>
            <w:r w:rsidRPr="00B2753D">
              <w:t xml:space="preserve">Max </w:t>
            </w:r>
            <w:r>
              <w:t xml:space="preserve">5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368546" w14:textId="0AA2F8CC" w:rsidR="00877B5D" w:rsidRPr="00B2753D" w:rsidRDefault="00877B5D" w:rsidP="00877B5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3 </w:t>
            </w:r>
            <w:r w:rsidRPr="00B2753D">
              <w:rPr>
                <w:b/>
              </w:rPr>
              <w:t>punti cad.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B83C11" w14:textId="77777777" w:rsidR="00877B5D" w:rsidRDefault="00877B5D" w:rsidP="00877B5D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50AAE" w14:textId="77777777" w:rsidR="00877B5D" w:rsidRDefault="00877B5D" w:rsidP="00877B5D">
            <w:pPr>
              <w:snapToGrid w:val="0"/>
              <w:jc w:val="center"/>
            </w:pPr>
          </w:p>
        </w:tc>
      </w:tr>
      <w:tr w:rsidR="00877B5D" w14:paraId="2F8E8045" w14:textId="77777777" w:rsidTr="00877B5D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55F8A" w14:textId="4246BD68" w:rsidR="00877B5D" w:rsidRPr="00B2753D" w:rsidRDefault="00877B5D" w:rsidP="00877B5D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PRECEDENTI INCARICHI DI PROGETTISTA IN PROGETTI FINANZIATI DAL FONDO SOCIALE EUROPEO (FESR)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EE416" w14:textId="689C5283" w:rsidR="00877B5D" w:rsidRPr="00B2753D" w:rsidRDefault="00877B5D" w:rsidP="00877B5D">
            <w:pPr>
              <w:spacing w:line="276" w:lineRule="auto"/>
            </w:pPr>
            <w:r w:rsidRPr="002E6215">
              <w:t xml:space="preserve">Max 5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0F2C0" w14:textId="73881073" w:rsidR="00877B5D" w:rsidRDefault="00877B5D" w:rsidP="00877B5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 punti cad.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794F60" w14:textId="77777777" w:rsidR="00877B5D" w:rsidRDefault="00877B5D" w:rsidP="00877B5D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71E9F" w14:textId="77777777" w:rsidR="00877B5D" w:rsidRDefault="00877B5D" w:rsidP="00877B5D">
            <w:pPr>
              <w:snapToGrid w:val="0"/>
              <w:jc w:val="center"/>
            </w:pPr>
          </w:p>
        </w:tc>
      </w:tr>
      <w:tr w:rsidR="00877B5D" w14:paraId="17482082" w14:textId="77777777" w:rsidTr="00877B5D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56A8D3" w14:textId="713A012F" w:rsidR="00877B5D" w:rsidRPr="00DC3B6C" w:rsidRDefault="00877B5D" w:rsidP="00877B5D">
            <w:pPr>
              <w:spacing w:line="276" w:lineRule="auto"/>
              <w:rPr>
                <w:b/>
              </w:rPr>
            </w:pPr>
            <w:r w:rsidRPr="00DC3B6C">
              <w:rPr>
                <w:b/>
              </w:rPr>
              <w:t>C</w:t>
            </w:r>
            <w:r>
              <w:rPr>
                <w:b/>
              </w:rPr>
              <w:t xml:space="preserve">OMPETENZE </w:t>
            </w:r>
            <w:r w:rsidRPr="00DC3B6C">
              <w:rPr>
                <w:b/>
              </w:rPr>
              <w:t>SPECIFICHE DELL' ARGOMENTO (documentate attraverso esperienze lavorative professionali)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9777CD" w14:textId="5DEB31FB" w:rsidR="00877B5D" w:rsidRPr="00D4559E" w:rsidRDefault="00877B5D" w:rsidP="00877B5D">
            <w:pPr>
              <w:spacing w:line="276" w:lineRule="auto"/>
            </w:pPr>
            <w:r w:rsidRPr="00D4559E">
              <w:t xml:space="preserve">Max 5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BC272" w14:textId="182D769C" w:rsidR="00877B5D" w:rsidRPr="00497126" w:rsidRDefault="00877B5D" w:rsidP="00877B5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497126">
              <w:rPr>
                <w:b/>
                <w:bCs/>
              </w:rPr>
              <w:t xml:space="preserve"> punti cad</w:t>
            </w:r>
            <w:r>
              <w:rPr>
                <w:b/>
                <w:bCs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AD68A" w14:textId="77777777" w:rsidR="00877B5D" w:rsidRPr="00D4559E" w:rsidRDefault="00877B5D" w:rsidP="00877B5D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550C3" w14:textId="77777777" w:rsidR="00877B5D" w:rsidRDefault="00877B5D" w:rsidP="00877B5D">
            <w:pPr>
              <w:jc w:val="center"/>
            </w:pPr>
          </w:p>
        </w:tc>
      </w:tr>
      <w:tr w:rsidR="00877B5D" w14:paraId="39C820E9" w14:textId="77777777" w:rsidTr="00877B5D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13E2A2" w14:textId="553B7AF1" w:rsidR="00877B5D" w:rsidRPr="00B2753D" w:rsidRDefault="00877B5D" w:rsidP="00877B5D">
            <w:pPr>
              <w:spacing w:line="276" w:lineRule="auto"/>
            </w:pPr>
            <w:r w:rsidRPr="00B2753D">
              <w:rPr>
                <w:b/>
              </w:rPr>
              <w:t>CONOSCENZE SPECIFICHE DELL' ARGOMENTO (documentate attraverso pubblicazioni)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EA3EAA" w14:textId="52BC551D" w:rsidR="00877B5D" w:rsidRPr="00B2753D" w:rsidRDefault="00877B5D" w:rsidP="00877B5D">
            <w:pPr>
              <w:spacing w:line="276" w:lineRule="auto"/>
              <w:rPr>
                <w:b/>
              </w:rPr>
            </w:pPr>
            <w:r w:rsidRPr="00B2753D">
              <w:t xml:space="preserve">Max. </w:t>
            </w:r>
            <w:r>
              <w:t>5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72C31F" w14:textId="6B9BA371" w:rsidR="00877B5D" w:rsidRPr="00B2753D" w:rsidRDefault="00877B5D" w:rsidP="00877B5D">
            <w:pPr>
              <w:spacing w:line="276" w:lineRule="auto"/>
              <w:jc w:val="center"/>
            </w:pPr>
            <w:r>
              <w:rPr>
                <w:b/>
              </w:rPr>
              <w:t>2</w:t>
            </w:r>
            <w:r w:rsidRPr="00B2753D">
              <w:rPr>
                <w:b/>
              </w:rPr>
              <w:t xml:space="preserve"> punti cad.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4A43CD" w14:textId="77777777" w:rsidR="00877B5D" w:rsidRDefault="00877B5D" w:rsidP="00877B5D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806C2" w14:textId="77777777" w:rsidR="00877B5D" w:rsidRDefault="00877B5D" w:rsidP="00877B5D">
            <w:pPr>
              <w:snapToGrid w:val="0"/>
              <w:jc w:val="center"/>
            </w:pPr>
          </w:p>
        </w:tc>
      </w:tr>
      <w:tr w:rsidR="00877B5D" w14:paraId="378EEAEE" w14:textId="77777777" w:rsidTr="00877B5D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2A4A7D" w14:textId="185DFE61" w:rsidR="00877B5D" w:rsidRPr="00B2753D" w:rsidRDefault="00877B5D" w:rsidP="00877B5D">
            <w:pPr>
              <w:spacing w:line="276" w:lineRule="auto"/>
              <w:rPr>
                <w:b/>
              </w:rPr>
            </w:pPr>
            <w:r w:rsidRPr="00B2753D">
              <w:rPr>
                <w:b/>
              </w:rPr>
              <w:t xml:space="preserve">CONOSCENZE SPECIFICHE DELL' ARGOMENTO (documentate attraverso </w:t>
            </w:r>
            <w:r>
              <w:rPr>
                <w:b/>
              </w:rPr>
              <w:t>corsi seguiti di minimo 12 ore con rilascio attestato</w:t>
            </w:r>
            <w:r w:rsidRPr="00B2753D">
              <w:rPr>
                <w:b/>
              </w:rPr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785B99" w14:textId="43E8C85F" w:rsidR="00877B5D" w:rsidRPr="00B2753D" w:rsidRDefault="00877B5D" w:rsidP="00877B5D">
            <w:pPr>
              <w:spacing w:line="276" w:lineRule="auto"/>
            </w:pPr>
            <w:r w:rsidRPr="00B2753D">
              <w:t xml:space="preserve">Max. </w:t>
            </w:r>
            <w:r>
              <w:t>5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5EF3A4" w14:textId="1A42A85D" w:rsidR="00877B5D" w:rsidRDefault="00877B5D" w:rsidP="00877B5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B2753D">
              <w:rPr>
                <w:b/>
              </w:rPr>
              <w:t xml:space="preserve"> punti cad.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71F507" w14:textId="77777777" w:rsidR="00877B5D" w:rsidRDefault="00877B5D" w:rsidP="00877B5D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1FAC9" w14:textId="77777777" w:rsidR="00877B5D" w:rsidRDefault="00877B5D" w:rsidP="00877B5D">
            <w:pPr>
              <w:snapToGrid w:val="0"/>
              <w:jc w:val="center"/>
            </w:pPr>
          </w:p>
        </w:tc>
      </w:tr>
      <w:tr w:rsidR="00877B5D" w14:paraId="2624CDC3" w14:textId="77777777" w:rsidTr="00877B5D">
        <w:trPr>
          <w:trHeight w:val="616"/>
        </w:trPr>
        <w:tc>
          <w:tcPr>
            <w:tcW w:w="6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A35BB7" w14:textId="5C18A7CF" w:rsidR="00877B5D" w:rsidRPr="00B2753D" w:rsidRDefault="00877B5D" w:rsidP="006A23D4">
            <w:r w:rsidRPr="00B2753D">
              <w:rPr>
                <w:b/>
              </w:rPr>
              <w:t>TOTALE</w:t>
            </w:r>
            <w:r>
              <w:rPr>
                <w:b/>
              </w:rPr>
              <w:t xml:space="preserve">                                                                  100 PUNTI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A39906" w14:textId="77777777" w:rsidR="00877B5D" w:rsidRDefault="00877B5D" w:rsidP="006A23D4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26A4D" w14:textId="77777777" w:rsidR="00877B5D" w:rsidRDefault="00877B5D" w:rsidP="006A23D4">
            <w:pPr>
              <w:snapToGrid w:val="0"/>
            </w:pPr>
          </w:p>
        </w:tc>
      </w:tr>
    </w:tbl>
    <w:p w14:paraId="6CF677BF" w14:textId="77777777" w:rsidR="006A23D4" w:rsidRDefault="006A23D4" w:rsidP="00877B5D"/>
    <w:sectPr w:rsidR="006A23D4" w:rsidSect="00283413">
      <w:footerReference w:type="even" r:id="rId8"/>
      <w:footerReference w:type="default" r:id="rId9"/>
      <w:pgSz w:w="11907" w:h="16839" w:code="9"/>
      <w:pgMar w:top="284" w:right="1134" w:bottom="567" w:left="993" w:header="567" w:footer="59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4DCF56" w14:textId="77777777" w:rsidR="000A6B40" w:rsidRDefault="000A6B40">
      <w:r>
        <w:separator/>
      </w:r>
    </w:p>
  </w:endnote>
  <w:endnote w:type="continuationSeparator" w:id="0">
    <w:p w14:paraId="5C327A11" w14:textId="77777777" w:rsidR="000A6B40" w:rsidRDefault="000A6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280CF" w14:textId="77777777" w:rsidR="00AF77A9" w:rsidRDefault="00AF77A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0E45C0B" w14:textId="77777777" w:rsidR="00AF77A9" w:rsidRDefault="00AF77A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C3021A" w14:textId="370DD8AE" w:rsidR="00AF77A9" w:rsidRDefault="00AF77A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83413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2E345EC3" w14:textId="77777777" w:rsidR="00AF77A9" w:rsidRDefault="00AF77A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F7BF8C" w14:textId="77777777" w:rsidR="000A6B40" w:rsidRDefault="000A6B40">
      <w:r>
        <w:separator/>
      </w:r>
    </w:p>
  </w:footnote>
  <w:footnote w:type="continuationSeparator" w:id="0">
    <w:p w14:paraId="3FF630C5" w14:textId="77777777" w:rsidR="000A6B40" w:rsidRDefault="000A6B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6F1049F"/>
    <w:multiLevelType w:val="hybridMultilevel"/>
    <w:tmpl w:val="6A8C1958"/>
    <w:lvl w:ilvl="0" w:tplc="420E64B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0B556F9F"/>
    <w:multiLevelType w:val="hybridMultilevel"/>
    <w:tmpl w:val="CF686E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FC4F4D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AA2E02"/>
    <w:multiLevelType w:val="hybridMultilevel"/>
    <w:tmpl w:val="8028E3F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Marlett" w:hAnsi="Marlett" w:hint="default"/>
      </w:rPr>
    </w:lvl>
  </w:abstractNum>
  <w:abstractNum w:abstractNumId="9" w15:restartNumberingAfterBreak="0">
    <w:nsid w:val="20895444"/>
    <w:multiLevelType w:val="multilevel"/>
    <w:tmpl w:val="E3F6CF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10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1E0856"/>
    <w:multiLevelType w:val="hybridMultilevel"/>
    <w:tmpl w:val="24F6367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B0618E"/>
    <w:multiLevelType w:val="hybridMultilevel"/>
    <w:tmpl w:val="2722CEF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7B490F"/>
    <w:multiLevelType w:val="hybridMultilevel"/>
    <w:tmpl w:val="16ECDE22"/>
    <w:lvl w:ilvl="0" w:tplc="2E7CD03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FFA7D17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05418F"/>
    <w:multiLevelType w:val="hybridMultilevel"/>
    <w:tmpl w:val="612081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1"/>
  </w:num>
  <w:num w:numId="5">
    <w:abstractNumId w:val="2"/>
  </w:num>
  <w:num w:numId="6">
    <w:abstractNumId w:val="10"/>
  </w:num>
  <w:num w:numId="7">
    <w:abstractNumId w:val="6"/>
  </w:num>
  <w:num w:numId="8">
    <w:abstractNumId w:val="16"/>
  </w:num>
  <w:num w:numId="9">
    <w:abstractNumId w:val="4"/>
  </w:num>
  <w:num w:numId="10">
    <w:abstractNumId w:val="9"/>
  </w:num>
  <w:num w:numId="11">
    <w:abstractNumId w:val="15"/>
  </w:num>
  <w:num w:numId="12">
    <w:abstractNumId w:val="13"/>
  </w:num>
  <w:num w:numId="13">
    <w:abstractNumId w:val="7"/>
  </w:num>
  <w:num w:numId="14">
    <w:abstractNumId w:val="11"/>
  </w:num>
  <w:num w:numId="15">
    <w:abstractNumId w:val="14"/>
  </w:num>
  <w:num w:numId="16">
    <w:abstractNumId w:val="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06B"/>
    <w:rsid w:val="0000798E"/>
    <w:rsid w:val="00010D73"/>
    <w:rsid w:val="0001314D"/>
    <w:rsid w:val="0001443F"/>
    <w:rsid w:val="00016658"/>
    <w:rsid w:val="00021EB3"/>
    <w:rsid w:val="0003018C"/>
    <w:rsid w:val="000309DF"/>
    <w:rsid w:val="000371CE"/>
    <w:rsid w:val="0004042C"/>
    <w:rsid w:val="000423C6"/>
    <w:rsid w:val="000428C9"/>
    <w:rsid w:val="00042A36"/>
    <w:rsid w:val="00046B4A"/>
    <w:rsid w:val="00047934"/>
    <w:rsid w:val="0005084A"/>
    <w:rsid w:val="00051E72"/>
    <w:rsid w:val="000534AD"/>
    <w:rsid w:val="000539ED"/>
    <w:rsid w:val="000564C9"/>
    <w:rsid w:val="00056833"/>
    <w:rsid w:val="00062E4A"/>
    <w:rsid w:val="000670A5"/>
    <w:rsid w:val="000736AB"/>
    <w:rsid w:val="00081BCB"/>
    <w:rsid w:val="000A19BA"/>
    <w:rsid w:val="000A6B40"/>
    <w:rsid w:val="000A74CB"/>
    <w:rsid w:val="000B12C5"/>
    <w:rsid w:val="000B480F"/>
    <w:rsid w:val="000B6C44"/>
    <w:rsid w:val="000C0039"/>
    <w:rsid w:val="000C0E06"/>
    <w:rsid w:val="000C11ED"/>
    <w:rsid w:val="000C7368"/>
    <w:rsid w:val="000D17AF"/>
    <w:rsid w:val="000D1AFB"/>
    <w:rsid w:val="000D5BE5"/>
    <w:rsid w:val="000E1E4D"/>
    <w:rsid w:val="000E215C"/>
    <w:rsid w:val="000E4633"/>
    <w:rsid w:val="000F0CA0"/>
    <w:rsid w:val="000F2156"/>
    <w:rsid w:val="000F258A"/>
    <w:rsid w:val="000F4D89"/>
    <w:rsid w:val="000F5E3D"/>
    <w:rsid w:val="000F7F3B"/>
    <w:rsid w:val="00100384"/>
    <w:rsid w:val="001019E5"/>
    <w:rsid w:val="00104CEA"/>
    <w:rsid w:val="0011060E"/>
    <w:rsid w:val="00112288"/>
    <w:rsid w:val="00112BBD"/>
    <w:rsid w:val="0012335E"/>
    <w:rsid w:val="00131078"/>
    <w:rsid w:val="001335C6"/>
    <w:rsid w:val="00133C52"/>
    <w:rsid w:val="00135167"/>
    <w:rsid w:val="001352AB"/>
    <w:rsid w:val="00140B98"/>
    <w:rsid w:val="001508F3"/>
    <w:rsid w:val="00154938"/>
    <w:rsid w:val="00154F0E"/>
    <w:rsid w:val="00160EA8"/>
    <w:rsid w:val="00164BD8"/>
    <w:rsid w:val="00166AF8"/>
    <w:rsid w:val="00167C80"/>
    <w:rsid w:val="001702CA"/>
    <w:rsid w:val="00174486"/>
    <w:rsid w:val="00174541"/>
    <w:rsid w:val="00175FFB"/>
    <w:rsid w:val="0018000D"/>
    <w:rsid w:val="00182723"/>
    <w:rsid w:val="001859A1"/>
    <w:rsid w:val="0018773E"/>
    <w:rsid w:val="00194FAC"/>
    <w:rsid w:val="001A5909"/>
    <w:rsid w:val="001A6378"/>
    <w:rsid w:val="001B1257"/>
    <w:rsid w:val="001B1415"/>
    <w:rsid w:val="001B3F44"/>
    <w:rsid w:val="001B484F"/>
    <w:rsid w:val="001C0302"/>
    <w:rsid w:val="001C0BE8"/>
    <w:rsid w:val="001C3505"/>
    <w:rsid w:val="001C6C49"/>
    <w:rsid w:val="001D4B64"/>
    <w:rsid w:val="001D6B50"/>
    <w:rsid w:val="001D73F3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22A56"/>
    <w:rsid w:val="00224783"/>
    <w:rsid w:val="002247FE"/>
    <w:rsid w:val="00225146"/>
    <w:rsid w:val="00226CB3"/>
    <w:rsid w:val="0023285D"/>
    <w:rsid w:val="00240337"/>
    <w:rsid w:val="0024391D"/>
    <w:rsid w:val="0025352F"/>
    <w:rsid w:val="002539BB"/>
    <w:rsid w:val="0026467A"/>
    <w:rsid w:val="00265864"/>
    <w:rsid w:val="002708A6"/>
    <w:rsid w:val="00282A21"/>
    <w:rsid w:val="00283413"/>
    <w:rsid w:val="00283C00"/>
    <w:rsid w:val="002860BF"/>
    <w:rsid w:val="00286C40"/>
    <w:rsid w:val="002943C2"/>
    <w:rsid w:val="002A55ED"/>
    <w:rsid w:val="002A6748"/>
    <w:rsid w:val="002B0440"/>
    <w:rsid w:val="002B206B"/>
    <w:rsid w:val="002B3171"/>
    <w:rsid w:val="002B684C"/>
    <w:rsid w:val="002C1C92"/>
    <w:rsid w:val="002C1E86"/>
    <w:rsid w:val="002D472B"/>
    <w:rsid w:val="002E1891"/>
    <w:rsid w:val="002E5DB6"/>
    <w:rsid w:val="002E6215"/>
    <w:rsid w:val="002E74FC"/>
    <w:rsid w:val="002F66C4"/>
    <w:rsid w:val="00300F45"/>
    <w:rsid w:val="00304B62"/>
    <w:rsid w:val="0030701D"/>
    <w:rsid w:val="003216D4"/>
    <w:rsid w:val="003329A2"/>
    <w:rsid w:val="00336F0F"/>
    <w:rsid w:val="00337065"/>
    <w:rsid w:val="003469AB"/>
    <w:rsid w:val="00347262"/>
    <w:rsid w:val="0035081B"/>
    <w:rsid w:val="00351652"/>
    <w:rsid w:val="003547E1"/>
    <w:rsid w:val="00355615"/>
    <w:rsid w:val="0035659B"/>
    <w:rsid w:val="00363B1F"/>
    <w:rsid w:val="0036522E"/>
    <w:rsid w:val="00367396"/>
    <w:rsid w:val="003726C9"/>
    <w:rsid w:val="00374926"/>
    <w:rsid w:val="00380B8B"/>
    <w:rsid w:val="00382EC8"/>
    <w:rsid w:val="00383ADD"/>
    <w:rsid w:val="003919B9"/>
    <w:rsid w:val="00392E1C"/>
    <w:rsid w:val="00395933"/>
    <w:rsid w:val="003A007F"/>
    <w:rsid w:val="003A01DE"/>
    <w:rsid w:val="003B79E2"/>
    <w:rsid w:val="003C0DE3"/>
    <w:rsid w:val="003E18F4"/>
    <w:rsid w:val="003E2DA4"/>
    <w:rsid w:val="003E2E35"/>
    <w:rsid w:val="003E3533"/>
    <w:rsid w:val="003E5C47"/>
    <w:rsid w:val="003F5439"/>
    <w:rsid w:val="003F5951"/>
    <w:rsid w:val="00405A79"/>
    <w:rsid w:val="004076E9"/>
    <w:rsid w:val="00413000"/>
    <w:rsid w:val="00414813"/>
    <w:rsid w:val="00416DC1"/>
    <w:rsid w:val="00425F16"/>
    <w:rsid w:val="00430C48"/>
    <w:rsid w:val="00433CB5"/>
    <w:rsid w:val="0044224C"/>
    <w:rsid w:val="0044228B"/>
    <w:rsid w:val="00443639"/>
    <w:rsid w:val="00446355"/>
    <w:rsid w:val="0044774A"/>
    <w:rsid w:val="004521A8"/>
    <w:rsid w:val="004563DD"/>
    <w:rsid w:val="00462440"/>
    <w:rsid w:val="004652D3"/>
    <w:rsid w:val="004657B2"/>
    <w:rsid w:val="004722C2"/>
    <w:rsid w:val="00484CE2"/>
    <w:rsid w:val="00485D17"/>
    <w:rsid w:val="004914CB"/>
    <w:rsid w:val="004967FF"/>
    <w:rsid w:val="00497126"/>
    <w:rsid w:val="00497369"/>
    <w:rsid w:val="004A5D71"/>
    <w:rsid w:val="004A6A57"/>
    <w:rsid w:val="004B62EF"/>
    <w:rsid w:val="004B79DF"/>
    <w:rsid w:val="004C01A7"/>
    <w:rsid w:val="004D18E3"/>
    <w:rsid w:val="004D1C0F"/>
    <w:rsid w:val="004E105E"/>
    <w:rsid w:val="004E6955"/>
    <w:rsid w:val="004F7A83"/>
    <w:rsid w:val="00503E82"/>
    <w:rsid w:val="00504B83"/>
    <w:rsid w:val="00505644"/>
    <w:rsid w:val="00505825"/>
    <w:rsid w:val="0052020F"/>
    <w:rsid w:val="00520DBD"/>
    <w:rsid w:val="00525018"/>
    <w:rsid w:val="00526196"/>
    <w:rsid w:val="005263CD"/>
    <w:rsid w:val="0052773A"/>
    <w:rsid w:val="00535EF8"/>
    <w:rsid w:val="00547C3A"/>
    <w:rsid w:val="005505A6"/>
    <w:rsid w:val="00551462"/>
    <w:rsid w:val="005528BF"/>
    <w:rsid w:val="005540B3"/>
    <w:rsid w:val="0055517D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1CC1"/>
    <w:rsid w:val="005A7F30"/>
    <w:rsid w:val="005B65B5"/>
    <w:rsid w:val="005C77DE"/>
    <w:rsid w:val="005D742D"/>
    <w:rsid w:val="005E0503"/>
    <w:rsid w:val="005E1E0C"/>
    <w:rsid w:val="005E2288"/>
    <w:rsid w:val="005E387E"/>
    <w:rsid w:val="005E53CE"/>
    <w:rsid w:val="005E721D"/>
    <w:rsid w:val="005F5051"/>
    <w:rsid w:val="005F72D5"/>
    <w:rsid w:val="005F76FB"/>
    <w:rsid w:val="006008A3"/>
    <w:rsid w:val="006045B0"/>
    <w:rsid w:val="00606B2E"/>
    <w:rsid w:val="00607877"/>
    <w:rsid w:val="006105EA"/>
    <w:rsid w:val="00612E55"/>
    <w:rsid w:val="00617F39"/>
    <w:rsid w:val="0062483F"/>
    <w:rsid w:val="00627A29"/>
    <w:rsid w:val="00632BF9"/>
    <w:rsid w:val="00632F5C"/>
    <w:rsid w:val="00637EE7"/>
    <w:rsid w:val="00645FD9"/>
    <w:rsid w:val="00647912"/>
    <w:rsid w:val="0065050C"/>
    <w:rsid w:val="0065467C"/>
    <w:rsid w:val="00656648"/>
    <w:rsid w:val="00661E14"/>
    <w:rsid w:val="0066271B"/>
    <w:rsid w:val="006648CD"/>
    <w:rsid w:val="006761FD"/>
    <w:rsid w:val="0067699A"/>
    <w:rsid w:val="0068062A"/>
    <w:rsid w:val="00683118"/>
    <w:rsid w:val="00692070"/>
    <w:rsid w:val="006A149B"/>
    <w:rsid w:val="006A23D4"/>
    <w:rsid w:val="006A73FD"/>
    <w:rsid w:val="006B162F"/>
    <w:rsid w:val="006B2F2A"/>
    <w:rsid w:val="006B7D8C"/>
    <w:rsid w:val="006C0DCD"/>
    <w:rsid w:val="006C1D43"/>
    <w:rsid w:val="006C1E40"/>
    <w:rsid w:val="006C761E"/>
    <w:rsid w:val="006D04D6"/>
    <w:rsid w:val="006D415B"/>
    <w:rsid w:val="006D4AC3"/>
    <w:rsid w:val="006E0673"/>
    <w:rsid w:val="006F67D2"/>
    <w:rsid w:val="00705188"/>
    <w:rsid w:val="00706853"/>
    <w:rsid w:val="00706DD4"/>
    <w:rsid w:val="00710D1C"/>
    <w:rsid w:val="00711F6D"/>
    <w:rsid w:val="00717756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676DE"/>
    <w:rsid w:val="00772936"/>
    <w:rsid w:val="00775397"/>
    <w:rsid w:val="0077662D"/>
    <w:rsid w:val="00777992"/>
    <w:rsid w:val="0079013C"/>
    <w:rsid w:val="007927F5"/>
    <w:rsid w:val="00796D2C"/>
    <w:rsid w:val="00797FB9"/>
    <w:rsid w:val="007A3EDB"/>
    <w:rsid w:val="007B3647"/>
    <w:rsid w:val="007B4259"/>
    <w:rsid w:val="007B4C06"/>
    <w:rsid w:val="007B59D8"/>
    <w:rsid w:val="007B7FA9"/>
    <w:rsid w:val="007C4C5B"/>
    <w:rsid w:val="007D3843"/>
    <w:rsid w:val="007D74F4"/>
    <w:rsid w:val="007D7C11"/>
    <w:rsid w:val="007E0636"/>
    <w:rsid w:val="007E2352"/>
    <w:rsid w:val="007F17F0"/>
    <w:rsid w:val="007F24B6"/>
    <w:rsid w:val="007F3DE5"/>
    <w:rsid w:val="007F44BF"/>
    <w:rsid w:val="007F5DF0"/>
    <w:rsid w:val="007F663F"/>
    <w:rsid w:val="00801BA6"/>
    <w:rsid w:val="00815D29"/>
    <w:rsid w:val="00821E49"/>
    <w:rsid w:val="00826D09"/>
    <w:rsid w:val="00826F20"/>
    <w:rsid w:val="008271EE"/>
    <w:rsid w:val="00831FA2"/>
    <w:rsid w:val="00832733"/>
    <w:rsid w:val="00835E10"/>
    <w:rsid w:val="0083680A"/>
    <w:rsid w:val="00842E3A"/>
    <w:rsid w:val="008459E3"/>
    <w:rsid w:val="00847E8A"/>
    <w:rsid w:val="00854281"/>
    <w:rsid w:val="00854B7C"/>
    <w:rsid w:val="00860CF4"/>
    <w:rsid w:val="008664A2"/>
    <w:rsid w:val="0086776E"/>
    <w:rsid w:val="00871E16"/>
    <w:rsid w:val="00874365"/>
    <w:rsid w:val="00875E5A"/>
    <w:rsid w:val="00877B5D"/>
    <w:rsid w:val="008805AA"/>
    <w:rsid w:val="00881E62"/>
    <w:rsid w:val="00883FF4"/>
    <w:rsid w:val="008A1E97"/>
    <w:rsid w:val="008B1FC8"/>
    <w:rsid w:val="008B37FD"/>
    <w:rsid w:val="008B39B5"/>
    <w:rsid w:val="008B6767"/>
    <w:rsid w:val="008B67E9"/>
    <w:rsid w:val="008D1317"/>
    <w:rsid w:val="008E0DE5"/>
    <w:rsid w:val="008E59FF"/>
    <w:rsid w:val="008E66E7"/>
    <w:rsid w:val="008F28B1"/>
    <w:rsid w:val="008F3AD4"/>
    <w:rsid w:val="008F3CD8"/>
    <w:rsid w:val="008F7B5F"/>
    <w:rsid w:val="0090455C"/>
    <w:rsid w:val="00906249"/>
    <w:rsid w:val="00906BD1"/>
    <w:rsid w:val="009105E1"/>
    <w:rsid w:val="00923596"/>
    <w:rsid w:val="009246DD"/>
    <w:rsid w:val="00925A17"/>
    <w:rsid w:val="0093431C"/>
    <w:rsid w:val="009403A8"/>
    <w:rsid w:val="00941128"/>
    <w:rsid w:val="00942D93"/>
    <w:rsid w:val="009454DE"/>
    <w:rsid w:val="00947939"/>
    <w:rsid w:val="00955B20"/>
    <w:rsid w:val="00956EC5"/>
    <w:rsid w:val="00964DE6"/>
    <w:rsid w:val="00971485"/>
    <w:rsid w:val="00980B3C"/>
    <w:rsid w:val="0098483C"/>
    <w:rsid w:val="00986C0E"/>
    <w:rsid w:val="00990253"/>
    <w:rsid w:val="00990DB4"/>
    <w:rsid w:val="009944D6"/>
    <w:rsid w:val="009958CB"/>
    <w:rsid w:val="009A0D66"/>
    <w:rsid w:val="009B2F7D"/>
    <w:rsid w:val="009B31B2"/>
    <w:rsid w:val="009C54FA"/>
    <w:rsid w:val="009C723F"/>
    <w:rsid w:val="009D0487"/>
    <w:rsid w:val="009D102B"/>
    <w:rsid w:val="009D22EB"/>
    <w:rsid w:val="009D42CC"/>
    <w:rsid w:val="009D7632"/>
    <w:rsid w:val="009E4AE2"/>
    <w:rsid w:val="009F0ED6"/>
    <w:rsid w:val="009F1031"/>
    <w:rsid w:val="00A023CC"/>
    <w:rsid w:val="00A11AC5"/>
    <w:rsid w:val="00A11DB1"/>
    <w:rsid w:val="00A13318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38C"/>
    <w:rsid w:val="00A552D6"/>
    <w:rsid w:val="00A5614F"/>
    <w:rsid w:val="00A57F54"/>
    <w:rsid w:val="00A6054A"/>
    <w:rsid w:val="00A6464D"/>
    <w:rsid w:val="00A70490"/>
    <w:rsid w:val="00A727A8"/>
    <w:rsid w:val="00A727B4"/>
    <w:rsid w:val="00A76733"/>
    <w:rsid w:val="00A90F34"/>
    <w:rsid w:val="00A91C14"/>
    <w:rsid w:val="00A93CAF"/>
    <w:rsid w:val="00AA6809"/>
    <w:rsid w:val="00AA6CCD"/>
    <w:rsid w:val="00AB16D9"/>
    <w:rsid w:val="00AB3F38"/>
    <w:rsid w:val="00AC075F"/>
    <w:rsid w:val="00AD07E7"/>
    <w:rsid w:val="00AD28CB"/>
    <w:rsid w:val="00AD540E"/>
    <w:rsid w:val="00AE6A54"/>
    <w:rsid w:val="00AF52DE"/>
    <w:rsid w:val="00AF77A9"/>
    <w:rsid w:val="00B00B0E"/>
    <w:rsid w:val="00B037E8"/>
    <w:rsid w:val="00B122F3"/>
    <w:rsid w:val="00B2311E"/>
    <w:rsid w:val="00B23FD6"/>
    <w:rsid w:val="00B2753D"/>
    <w:rsid w:val="00B31B50"/>
    <w:rsid w:val="00B325B9"/>
    <w:rsid w:val="00B33F7A"/>
    <w:rsid w:val="00B353E9"/>
    <w:rsid w:val="00B36274"/>
    <w:rsid w:val="00B419CF"/>
    <w:rsid w:val="00B50BCB"/>
    <w:rsid w:val="00B671DC"/>
    <w:rsid w:val="00B74CAE"/>
    <w:rsid w:val="00B833F2"/>
    <w:rsid w:val="00B87A3D"/>
    <w:rsid w:val="00B90CAE"/>
    <w:rsid w:val="00B92B95"/>
    <w:rsid w:val="00BA532D"/>
    <w:rsid w:val="00BB38A7"/>
    <w:rsid w:val="00BB6BE2"/>
    <w:rsid w:val="00BD0C93"/>
    <w:rsid w:val="00BD5445"/>
    <w:rsid w:val="00BE3423"/>
    <w:rsid w:val="00BE6544"/>
    <w:rsid w:val="00BF4919"/>
    <w:rsid w:val="00BF4A50"/>
    <w:rsid w:val="00C01F45"/>
    <w:rsid w:val="00C0754E"/>
    <w:rsid w:val="00C07B27"/>
    <w:rsid w:val="00C2038B"/>
    <w:rsid w:val="00C231BE"/>
    <w:rsid w:val="00C243CD"/>
    <w:rsid w:val="00C24770"/>
    <w:rsid w:val="00C25D9D"/>
    <w:rsid w:val="00C33D57"/>
    <w:rsid w:val="00C3593E"/>
    <w:rsid w:val="00C3692A"/>
    <w:rsid w:val="00C410EF"/>
    <w:rsid w:val="00C47403"/>
    <w:rsid w:val="00C475DE"/>
    <w:rsid w:val="00C572D7"/>
    <w:rsid w:val="00C61D88"/>
    <w:rsid w:val="00C728F6"/>
    <w:rsid w:val="00C85681"/>
    <w:rsid w:val="00C8759F"/>
    <w:rsid w:val="00C9734B"/>
    <w:rsid w:val="00CA3238"/>
    <w:rsid w:val="00CB54A1"/>
    <w:rsid w:val="00CB5774"/>
    <w:rsid w:val="00CB5D21"/>
    <w:rsid w:val="00CC066E"/>
    <w:rsid w:val="00CC34E5"/>
    <w:rsid w:val="00CC6D2D"/>
    <w:rsid w:val="00CC72EB"/>
    <w:rsid w:val="00CD05C5"/>
    <w:rsid w:val="00CD4229"/>
    <w:rsid w:val="00CE126E"/>
    <w:rsid w:val="00CE456E"/>
    <w:rsid w:val="00CE4761"/>
    <w:rsid w:val="00CE4CDA"/>
    <w:rsid w:val="00CF00AC"/>
    <w:rsid w:val="00CF0663"/>
    <w:rsid w:val="00CF2DCA"/>
    <w:rsid w:val="00CF5402"/>
    <w:rsid w:val="00D02160"/>
    <w:rsid w:val="00D0520A"/>
    <w:rsid w:val="00D15341"/>
    <w:rsid w:val="00D20A44"/>
    <w:rsid w:val="00D259D5"/>
    <w:rsid w:val="00D26444"/>
    <w:rsid w:val="00D3615C"/>
    <w:rsid w:val="00D4191E"/>
    <w:rsid w:val="00D5077F"/>
    <w:rsid w:val="00D566BB"/>
    <w:rsid w:val="00D572E2"/>
    <w:rsid w:val="00D6154E"/>
    <w:rsid w:val="00D646B2"/>
    <w:rsid w:val="00D740F0"/>
    <w:rsid w:val="00D81C29"/>
    <w:rsid w:val="00D91878"/>
    <w:rsid w:val="00D920A3"/>
    <w:rsid w:val="00D96135"/>
    <w:rsid w:val="00D9743E"/>
    <w:rsid w:val="00D977C5"/>
    <w:rsid w:val="00DA7EDD"/>
    <w:rsid w:val="00DB215F"/>
    <w:rsid w:val="00DB29C4"/>
    <w:rsid w:val="00DB2FBF"/>
    <w:rsid w:val="00DB71F1"/>
    <w:rsid w:val="00DC08C8"/>
    <w:rsid w:val="00DC09F0"/>
    <w:rsid w:val="00DC28F3"/>
    <w:rsid w:val="00DC3B6C"/>
    <w:rsid w:val="00DD463E"/>
    <w:rsid w:val="00DD704B"/>
    <w:rsid w:val="00DE2294"/>
    <w:rsid w:val="00DE44CF"/>
    <w:rsid w:val="00DE791F"/>
    <w:rsid w:val="00DF0084"/>
    <w:rsid w:val="00DF1727"/>
    <w:rsid w:val="00DF7B0B"/>
    <w:rsid w:val="00E0597F"/>
    <w:rsid w:val="00E06895"/>
    <w:rsid w:val="00E070EE"/>
    <w:rsid w:val="00E14FE7"/>
    <w:rsid w:val="00E15081"/>
    <w:rsid w:val="00E171B4"/>
    <w:rsid w:val="00E34AE2"/>
    <w:rsid w:val="00E34D43"/>
    <w:rsid w:val="00E37236"/>
    <w:rsid w:val="00E412EC"/>
    <w:rsid w:val="00E455B8"/>
    <w:rsid w:val="00E4706F"/>
    <w:rsid w:val="00E5247C"/>
    <w:rsid w:val="00E52688"/>
    <w:rsid w:val="00E53ADF"/>
    <w:rsid w:val="00E61183"/>
    <w:rsid w:val="00E674BE"/>
    <w:rsid w:val="00E72F8E"/>
    <w:rsid w:val="00E73B87"/>
    <w:rsid w:val="00E74814"/>
    <w:rsid w:val="00E7672F"/>
    <w:rsid w:val="00E910CA"/>
    <w:rsid w:val="00EA0230"/>
    <w:rsid w:val="00EA50F6"/>
    <w:rsid w:val="00EB0B8B"/>
    <w:rsid w:val="00EB2A39"/>
    <w:rsid w:val="00EC303F"/>
    <w:rsid w:val="00EC62E5"/>
    <w:rsid w:val="00ED03F7"/>
    <w:rsid w:val="00ED4A00"/>
    <w:rsid w:val="00ED65F7"/>
    <w:rsid w:val="00EE2CF3"/>
    <w:rsid w:val="00EF617D"/>
    <w:rsid w:val="00F04C4F"/>
    <w:rsid w:val="00F07F9B"/>
    <w:rsid w:val="00F12620"/>
    <w:rsid w:val="00F1445C"/>
    <w:rsid w:val="00F16308"/>
    <w:rsid w:val="00F17A23"/>
    <w:rsid w:val="00F2100B"/>
    <w:rsid w:val="00F21F17"/>
    <w:rsid w:val="00F2677F"/>
    <w:rsid w:val="00F31A9A"/>
    <w:rsid w:val="00F33527"/>
    <w:rsid w:val="00F35E5A"/>
    <w:rsid w:val="00F37F90"/>
    <w:rsid w:val="00F4020B"/>
    <w:rsid w:val="00F43473"/>
    <w:rsid w:val="00F466DB"/>
    <w:rsid w:val="00F47546"/>
    <w:rsid w:val="00F52FF5"/>
    <w:rsid w:val="00F61409"/>
    <w:rsid w:val="00F645F8"/>
    <w:rsid w:val="00F67E91"/>
    <w:rsid w:val="00F70B40"/>
    <w:rsid w:val="00F800D7"/>
    <w:rsid w:val="00F8229C"/>
    <w:rsid w:val="00F95EBA"/>
    <w:rsid w:val="00F97F53"/>
    <w:rsid w:val="00FA166C"/>
    <w:rsid w:val="00FA6381"/>
    <w:rsid w:val="00FA6860"/>
    <w:rsid w:val="00FB1989"/>
    <w:rsid w:val="00FB410D"/>
    <w:rsid w:val="00FB619F"/>
    <w:rsid w:val="00FB79E4"/>
    <w:rsid w:val="00FC095E"/>
    <w:rsid w:val="00FC2222"/>
    <w:rsid w:val="00FC4A7C"/>
    <w:rsid w:val="00FC5A91"/>
    <w:rsid w:val="00FC70BB"/>
    <w:rsid w:val="00FC7FCD"/>
    <w:rsid w:val="00FD22B9"/>
    <w:rsid w:val="00FD4C5B"/>
    <w:rsid w:val="00FD6CF1"/>
    <w:rsid w:val="00FE1FB6"/>
    <w:rsid w:val="00FE5AE3"/>
    <w:rsid w:val="00FF2FBA"/>
    <w:rsid w:val="00FF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2DE1AB"/>
  <w15:docId w15:val="{A1ABF25C-7C15-4E74-99ED-2B1E748A8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13000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link w:val="TestonotaapidipaginaCarattere"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aratteredellanota">
    <w:name w:val="Carattere della nota"/>
    <w:basedOn w:val="Carpredefinitoparagrafo"/>
    <w:rsid w:val="006A23D4"/>
    <w:rPr>
      <w:vertAlign w:val="superscrip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A23D4"/>
  </w:style>
  <w:style w:type="character" w:customStyle="1" w:styleId="h3">
    <w:name w:val="h3"/>
    <w:basedOn w:val="Carpredefinitoparagrafo"/>
    <w:rsid w:val="00F67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86F578-2094-4054-9486-64970867B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1235</TotalTime>
  <Pages>1</Pages>
  <Words>196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ITIS RIGHI</Company>
  <LinksUpToDate>false</LinksUpToDate>
  <CharactersWithSpaces>1471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DSGA</cp:lastModifiedBy>
  <cp:revision>14</cp:revision>
  <cp:lastPrinted>2018-01-15T11:37:00Z</cp:lastPrinted>
  <dcterms:created xsi:type="dcterms:W3CDTF">2021-10-31T21:28:00Z</dcterms:created>
  <dcterms:modified xsi:type="dcterms:W3CDTF">2022-02-15T21:57:00Z</dcterms:modified>
</cp:coreProperties>
</file>